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3A3" w:rsidRDefault="002453A3"/>
    <w:p w:rsidR="00037800" w:rsidRDefault="00037800" w:rsidP="00037800">
      <w:bookmarkStart w:id="0" w:name="_docEnd_2"/>
      <w:bookmarkStart w:id="1" w:name="_GoBack"/>
      <w:bookmarkEnd w:id="0"/>
      <w:bookmarkEnd w:id="1"/>
    </w:p>
    <w:tbl>
      <w:tblPr>
        <w:tblStyle w:val="aff"/>
        <w:tblW w:w="8897" w:type="dxa"/>
        <w:tblLayout w:type="fixed"/>
        <w:tblLook w:val="04A0" w:firstRow="1" w:lastRow="0" w:firstColumn="1" w:lastColumn="0" w:noHBand="0" w:noVBand="1"/>
      </w:tblPr>
      <w:tblGrid>
        <w:gridCol w:w="435"/>
        <w:gridCol w:w="1658"/>
        <w:gridCol w:w="4111"/>
        <w:gridCol w:w="1134"/>
        <w:gridCol w:w="1559"/>
      </w:tblGrid>
      <w:tr w:rsidR="00037800" w:rsidRPr="00527A4F" w:rsidTr="00037800">
        <w:tc>
          <w:tcPr>
            <w:tcW w:w="435" w:type="dxa"/>
          </w:tcPr>
          <w:p w:rsidR="00037800" w:rsidRPr="00527A4F" w:rsidRDefault="00037800" w:rsidP="0011344F">
            <w:pPr>
              <w:ind w:firstLine="0"/>
              <w:jc w:val="center"/>
              <w:rPr>
                <w:sz w:val="24"/>
                <w:szCs w:val="24"/>
              </w:rPr>
            </w:pPr>
            <w:r w:rsidRPr="00527A4F">
              <w:rPr>
                <w:sz w:val="24"/>
                <w:szCs w:val="24"/>
              </w:rPr>
              <w:t>№</w:t>
            </w:r>
          </w:p>
        </w:tc>
        <w:tc>
          <w:tcPr>
            <w:tcW w:w="1658" w:type="dxa"/>
          </w:tcPr>
          <w:p w:rsidR="00037800" w:rsidRPr="00527A4F" w:rsidRDefault="00037800" w:rsidP="0011344F">
            <w:pPr>
              <w:ind w:firstLine="0"/>
              <w:jc w:val="center"/>
              <w:rPr>
                <w:sz w:val="24"/>
                <w:szCs w:val="24"/>
              </w:rPr>
            </w:pPr>
            <w:r w:rsidRPr="00527A4F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111" w:type="dxa"/>
          </w:tcPr>
          <w:p w:rsidR="00037800" w:rsidRPr="00527A4F" w:rsidRDefault="00037800" w:rsidP="0011344F">
            <w:pPr>
              <w:ind w:firstLine="0"/>
              <w:jc w:val="center"/>
              <w:rPr>
                <w:sz w:val="24"/>
                <w:szCs w:val="24"/>
              </w:rPr>
            </w:pPr>
            <w:r w:rsidRPr="00527A4F">
              <w:rPr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1134" w:type="dxa"/>
          </w:tcPr>
          <w:p w:rsidR="00037800" w:rsidRPr="00527A4F" w:rsidRDefault="00037800" w:rsidP="0011344F">
            <w:pPr>
              <w:ind w:firstLine="0"/>
              <w:jc w:val="center"/>
              <w:rPr>
                <w:sz w:val="24"/>
                <w:szCs w:val="24"/>
              </w:rPr>
            </w:pPr>
            <w:r w:rsidRPr="00527A4F">
              <w:rPr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</w:tcPr>
          <w:p w:rsidR="00037800" w:rsidRPr="00527A4F" w:rsidRDefault="00037800" w:rsidP="0011344F">
            <w:pPr>
              <w:ind w:firstLine="0"/>
              <w:jc w:val="center"/>
              <w:rPr>
                <w:sz w:val="24"/>
                <w:szCs w:val="24"/>
              </w:rPr>
            </w:pPr>
            <w:r w:rsidRPr="00527A4F">
              <w:rPr>
                <w:sz w:val="24"/>
                <w:szCs w:val="24"/>
              </w:rPr>
              <w:t>Стоимость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Pr="005B46DA" w:rsidRDefault="00037800" w:rsidP="0011344F">
            <w:pPr>
              <w:pStyle w:val="51"/>
              <w:widowControl/>
              <w:spacing w:before="0"/>
              <w:jc w:val="left"/>
              <w:rPr>
                <w:sz w:val="22"/>
              </w:rPr>
            </w:pPr>
            <w:r w:rsidRPr="005B46DA">
              <w:rPr>
                <w:sz w:val="22"/>
              </w:rPr>
              <w:t>Цифровая лаборатория по химии</w:t>
            </w:r>
          </w:p>
        </w:tc>
        <w:tc>
          <w:tcPr>
            <w:tcW w:w="4111" w:type="dxa"/>
          </w:tcPr>
          <w:p w:rsidR="00037800" w:rsidRPr="005B46DA" w:rsidRDefault="00037800" w:rsidP="001134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5B46DA">
              <w:rPr>
                <w:sz w:val="20"/>
                <w:szCs w:val="20"/>
              </w:rPr>
              <w:t>Набор по закреплению изучаемых тем по предметным областям основного общего образования</w:t>
            </w:r>
          </w:p>
        </w:tc>
        <w:tc>
          <w:tcPr>
            <w:tcW w:w="1134" w:type="dxa"/>
          </w:tcPr>
          <w:p w:rsidR="00037800" w:rsidRPr="00527A4F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7800" w:rsidRPr="00527A4F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315000,00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Pr="005B46DA" w:rsidRDefault="00037800" w:rsidP="0011344F">
            <w:pPr>
              <w:pStyle w:val="51"/>
              <w:widowControl/>
              <w:spacing w:before="0"/>
              <w:jc w:val="left"/>
              <w:rPr>
                <w:sz w:val="22"/>
              </w:rPr>
            </w:pPr>
            <w:r w:rsidRPr="005B46DA">
              <w:rPr>
                <w:sz w:val="22"/>
              </w:rPr>
              <w:t>Цифровая лаборатория по биологии</w:t>
            </w:r>
          </w:p>
        </w:tc>
        <w:tc>
          <w:tcPr>
            <w:tcW w:w="4111" w:type="dxa"/>
          </w:tcPr>
          <w:p w:rsidR="00037800" w:rsidRPr="005B46DA" w:rsidRDefault="00037800" w:rsidP="0011344F">
            <w:pPr>
              <w:ind w:firstLine="0"/>
              <w:jc w:val="left"/>
              <w:rPr>
                <w:sz w:val="20"/>
                <w:szCs w:val="20"/>
              </w:rPr>
            </w:pPr>
            <w:r w:rsidRPr="005B46DA">
              <w:rPr>
                <w:sz w:val="20"/>
                <w:szCs w:val="20"/>
              </w:rPr>
              <w:t>Набор по закреплению изучаемых тем по предметным областям основного общего образования</w:t>
            </w:r>
          </w:p>
        </w:tc>
        <w:tc>
          <w:tcPr>
            <w:tcW w:w="1134" w:type="dxa"/>
          </w:tcPr>
          <w:p w:rsidR="00037800" w:rsidRPr="00527A4F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7800" w:rsidRPr="00527A4F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315000,00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Pr="005B46DA" w:rsidRDefault="00037800" w:rsidP="0011344F">
            <w:pPr>
              <w:ind w:firstLine="0"/>
              <w:jc w:val="left"/>
            </w:pPr>
            <w:r w:rsidRPr="005B46DA">
              <w:t>Цифровая лаборатория по физике</w:t>
            </w:r>
          </w:p>
        </w:tc>
        <w:tc>
          <w:tcPr>
            <w:tcW w:w="4111" w:type="dxa"/>
          </w:tcPr>
          <w:p w:rsidR="00037800" w:rsidRPr="00527A4F" w:rsidRDefault="00037800" w:rsidP="0011344F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5B46DA">
              <w:rPr>
                <w:sz w:val="20"/>
                <w:szCs w:val="20"/>
              </w:rPr>
              <w:t>Набор по закреплению изучаемых тем по предметным областям основного общего образования</w:t>
            </w:r>
          </w:p>
        </w:tc>
        <w:tc>
          <w:tcPr>
            <w:tcW w:w="1134" w:type="dxa"/>
          </w:tcPr>
          <w:p w:rsidR="00037800" w:rsidRPr="00527A4F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7800" w:rsidRPr="00527A4F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315000,00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Pr="005B46DA" w:rsidRDefault="00037800" w:rsidP="0011344F">
            <w:pPr>
              <w:ind w:firstLine="0"/>
              <w:jc w:val="left"/>
            </w:pPr>
            <w:r w:rsidRPr="005B46DA">
              <w:t>Цифровая лаборатория по физиологии</w:t>
            </w:r>
          </w:p>
        </w:tc>
        <w:tc>
          <w:tcPr>
            <w:tcW w:w="4111" w:type="dxa"/>
          </w:tcPr>
          <w:p w:rsidR="00037800" w:rsidRPr="00527A4F" w:rsidRDefault="00037800" w:rsidP="0011344F">
            <w:pPr>
              <w:pStyle w:val="Normalunindented"/>
              <w:keepNext/>
              <w:jc w:val="left"/>
              <w:rPr>
                <w:sz w:val="24"/>
                <w:szCs w:val="24"/>
              </w:rPr>
            </w:pPr>
            <w:r w:rsidRPr="005B46DA">
              <w:rPr>
                <w:sz w:val="20"/>
                <w:szCs w:val="20"/>
              </w:rPr>
              <w:t>Набор по закреплению изучаемых тем по предметным областям основного общего образования</w:t>
            </w:r>
          </w:p>
        </w:tc>
        <w:tc>
          <w:tcPr>
            <w:tcW w:w="1134" w:type="dxa"/>
          </w:tcPr>
          <w:p w:rsidR="00037800" w:rsidRPr="00527A4F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7800" w:rsidRPr="00527A4F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126000,00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Pr="005B46DA" w:rsidRDefault="00037800" w:rsidP="0011344F">
            <w:pPr>
              <w:ind w:firstLine="0"/>
              <w:jc w:val="left"/>
            </w:pPr>
            <w:r w:rsidRPr="005B46DA">
              <w:t>Учебная лаборатория по нейротехнологии</w:t>
            </w:r>
          </w:p>
        </w:tc>
        <w:tc>
          <w:tcPr>
            <w:tcW w:w="4111" w:type="dxa"/>
          </w:tcPr>
          <w:p w:rsidR="00037800" w:rsidRPr="005B46DA" w:rsidRDefault="00037800" w:rsidP="0011344F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5B46DA">
              <w:rPr>
                <w:sz w:val="20"/>
                <w:szCs w:val="20"/>
              </w:rPr>
              <w:t>Учебная лаборатория по нейротехнологии</w:t>
            </w:r>
          </w:p>
        </w:tc>
        <w:tc>
          <w:tcPr>
            <w:tcW w:w="1134" w:type="dxa"/>
          </w:tcPr>
          <w:p w:rsidR="00037800" w:rsidRPr="00527A4F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7800" w:rsidRPr="00527A4F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205000,00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Pr="00A22F4A" w:rsidRDefault="00037800" w:rsidP="0011344F">
            <w:pPr>
              <w:ind w:firstLine="0"/>
              <w:jc w:val="left"/>
            </w:pPr>
            <w:r w:rsidRPr="00A22F4A">
              <w:t>Учебный набор программируемых робототехнических платформ</w:t>
            </w:r>
          </w:p>
          <w:p w:rsidR="00037800" w:rsidRPr="005B46DA" w:rsidRDefault="00037800" w:rsidP="0011344F">
            <w:pPr>
              <w:ind w:firstLine="0"/>
              <w:jc w:val="left"/>
            </w:pPr>
          </w:p>
        </w:tc>
        <w:tc>
          <w:tcPr>
            <w:tcW w:w="4111" w:type="dxa"/>
          </w:tcPr>
          <w:p w:rsidR="00037800" w:rsidRPr="00D83DD8" w:rsidRDefault="00037800" w:rsidP="0011344F">
            <w:pPr>
              <w:pStyle w:val="Normalunindented"/>
              <w:keepNext/>
              <w:jc w:val="left"/>
            </w:pPr>
            <w:r w:rsidRPr="00D83DD8"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134" w:type="dxa"/>
          </w:tcPr>
          <w:p w:rsidR="00037800" w:rsidRPr="00527A4F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7800" w:rsidRPr="00527A4F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212468,40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Default="00037800" w:rsidP="0011344F">
            <w:pPr>
              <w:ind w:firstLine="0"/>
              <w:jc w:val="left"/>
            </w:pPr>
            <w:r w:rsidRPr="00D83DD8">
              <w:t>Образовательный набор по механике, мехатронике и робототехнике</w:t>
            </w:r>
          </w:p>
          <w:p w:rsidR="00037800" w:rsidRPr="00D83DD8" w:rsidRDefault="00037800" w:rsidP="0011344F">
            <w:pPr>
              <w:ind w:firstLine="0"/>
              <w:jc w:val="left"/>
            </w:pPr>
          </w:p>
        </w:tc>
        <w:tc>
          <w:tcPr>
            <w:tcW w:w="4111" w:type="dxa"/>
          </w:tcPr>
          <w:p w:rsidR="00037800" w:rsidRPr="00D83DD8" w:rsidRDefault="00037800" w:rsidP="0011344F">
            <w:pPr>
              <w:pStyle w:val="Normalunindented"/>
              <w:keepNext/>
              <w:jc w:val="left"/>
            </w:pPr>
            <w:r w:rsidRPr="00D83DD8">
              <w:t>Общеобразовательный конструктор для практического изучения принципов создания электронных устройств на основе электронных компонентов и программируемых контроллеров</w:t>
            </w:r>
          </w:p>
        </w:tc>
        <w:tc>
          <w:tcPr>
            <w:tcW w:w="1134" w:type="dxa"/>
          </w:tcPr>
          <w:p w:rsidR="00037800" w:rsidRPr="00527A4F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37800" w:rsidRPr="00527A4F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540000,00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Pr="00D83DD8" w:rsidRDefault="00037800" w:rsidP="0011344F">
            <w:pPr>
              <w:ind w:firstLine="0"/>
              <w:jc w:val="left"/>
            </w:pPr>
            <w:r w:rsidRPr="00D83DD8">
              <w:t>Робот-манипулятор учебный</w:t>
            </w:r>
          </w:p>
        </w:tc>
        <w:tc>
          <w:tcPr>
            <w:tcW w:w="4111" w:type="dxa"/>
          </w:tcPr>
          <w:p w:rsidR="00037800" w:rsidRPr="00D83DD8" w:rsidRDefault="00037800" w:rsidP="0011344F">
            <w:pPr>
              <w:ind w:firstLine="0"/>
              <w:jc w:val="left"/>
              <w:rPr>
                <w:color w:val="000000"/>
              </w:rPr>
            </w:pPr>
            <w:r w:rsidRPr="00D83DD8">
              <w:rPr>
                <w:color w:val="000000"/>
              </w:rPr>
              <w:t>Четырёхосевой учебный робот- манипулятор с модульными сменными насадками</w:t>
            </w:r>
          </w:p>
          <w:p w:rsidR="00037800" w:rsidRPr="00D83DD8" w:rsidRDefault="00037800" w:rsidP="0011344F">
            <w:pPr>
              <w:pStyle w:val="Normalunindented"/>
              <w:keepNext/>
              <w:jc w:val="left"/>
            </w:pPr>
          </w:p>
        </w:tc>
        <w:tc>
          <w:tcPr>
            <w:tcW w:w="1134" w:type="dxa"/>
          </w:tcPr>
          <w:p w:rsidR="00037800" w:rsidRPr="00527A4F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7800" w:rsidRPr="00527A4F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389701,00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Pr="00782D49" w:rsidRDefault="00037800" w:rsidP="0011344F">
            <w:pPr>
              <w:ind w:firstLine="0"/>
              <w:jc w:val="left"/>
            </w:pPr>
            <w:r w:rsidRPr="00782D49">
              <w:t xml:space="preserve">Набор для </w:t>
            </w:r>
            <w:r w:rsidRPr="00782D49">
              <w:lastRenderedPageBreak/>
              <w:t>конструирования промышленных робототехнических систем</w:t>
            </w:r>
          </w:p>
        </w:tc>
        <w:tc>
          <w:tcPr>
            <w:tcW w:w="4111" w:type="dxa"/>
          </w:tcPr>
          <w:p w:rsidR="00037800" w:rsidRPr="00D83DD8" w:rsidRDefault="00037800" w:rsidP="0011344F">
            <w:pPr>
              <w:pStyle w:val="Normalunindented"/>
              <w:keepNext/>
              <w:jc w:val="left"/>
            </w:pPr>
            <w:r w:rsidRPr="00D83DD8">
              <w:lastRenderedPageBreak/>
              <w:t xml:space="preserve">Образовательный набор для </w:t>
            </w:r>
            <w:r w:rsidRPr="00D83DD8">
              <w:lastRenderedPageBreak/>
              <w:t>изучения многокомпонентных робототехнических систем и манипуляционных роботов</w:t>
            </w:r>
          </w:p>
        </w:tc>
        <w:tc>
          <w:tcPr>
            <w:tcW w:w="1134" w:type="dxa"/>
          </w:tcPr>
          <w:p w:rsidR="00037800" w:rsidRPr="00527A4F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037800" w:rsidRPr="00527A4F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280000,00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Pr="00782D49" w:rsidRDefault="00037800" w:rsidP="0011344F">
            <w:pPr>
              <w:ind w:firstLine="0"/>
              <w:jc w:val="left"/>
            </w:pPr>
            <w:r>
              <w:t>Ноутбук</w:t>
            </w:r>
            <w:r>
              <w:rPr>
                <w:lang w:val="en-US"/>
              </w:rPr>
              <w:t xml:space="preserve"> DEPO</w:t>
            </w:r>
            <w:r w:rsidRPr="00F17FF4">
              <w:t> </w:t>
            </w:r>
            <w:r>
              <w:rPr>
                <w:lang w:val="en-US"/>
              </w:rPr>
              <w:t>VIP C15</w:t>
            </w:r>
            <w:r>
              <w:t>А11</w:t>
            </w:r>
          </w:p>
        </w:tc>
        <w:tc>
          <w:tcPr>
            <w:tcW w:w="4111" w:type="dxa"/>
          </w:tcPr>
          <w:p w:rsidR="00037800" w:rsidRPr="009B5D9A" w:rsidRDefault="00037800" w:rsidP="0011344F">
            <w:pPr>
              <w:ind w:firstLine="64"/>
              <w:outlineLvl w:val="2"/>
              <w:rPr>
                <w:rFonts w:ascii="inherit" w:hAnsi="inherit"/>
                <w:sz w:val="20"/>
                <w:szCs w:val="20"/>
              </w:rPr>
            </w:pPr>
            <w:r w:rsidRPr="009B5D9A">
              <w:rPr>
                <w:rFonts w:ascii="inherit" w:hAnsi="inherit"/>
                <w:sz w:val="20"/>
                <w:szCs w:val="20"/>
              </w:rPr>
              <w:t>Процессор</w:t>
            </w:r>
          </w:p>
          <w:p w:rsidR="00037800" w:rsidRPr="009B5D9A" w:rsidRDefault="00037800" w:rsidP="0011344F">
            <w:pPr>
              <w:ind w:firstLine="64"/>
              <w:rPr>
                <w:rFonts w:ascii="Open Sans" w:hAnsi="Open Sans"/>
                <w:sz w:val="20"/>
                <w:szCs w:val="20"/>
              </w:rPr>
            </w:pPr>
            <w:r w:rsidRPr="009B5D9A">
              <w:rPr>
                <w:rFonts w:ascii="Open Sans" w:hAnsi="Open Sans"/>
                <w:sz w:val="20"/>
                <w:szCs w:val="20"/>
              </w:rPr>
              <w:t>Intel® Core™ i5</w:t>
            </w:r>
          </w:p>
          <w:p w:rsidR="00037800" w:rsidRPr="009B5D9A" w:rsidRDefault="00037800" w:rsidP="0011344F">
            <w:pPr>
              <w:ind w:firstLine="64"/>
              <w:outlineLvl w:val="2"/>
              <w:rPr>
                <w:rFonts w:ascii="inherit" w:hAnsi="inherit"/>
                <w:sz w:val="20"/>
                <w:szCs w:val="20"/>
              </w:rPr>
            </w:pPr>
            <w:r w:rsidRPr="009B5D9A">
              <w:rPr>
                <w:rFonts w:ascii="inherit" w:hAnsi="inherit"/>
                <w:sz w:val="20"/>
                <w:szCs w:val="20"/>
              </w:rPr>
              <w:t>Оперативная память</w:t>
            </w:r>
          </w:p>
          <w:p w:rsidR="00037800" w:rsidRPr="009B5D9A" w:rsidRDefault="00037800" w:rsidP="0011344F">
            <w:pPr>
              <w:ind w:firstLine="64"/>
              <w:rPr>
                <w:rFonts w:ascii="Open Sans" w:hAnsi="Open Sans"/>
                <w:sz w:val="20"/>
                <w:szCs w:val="20"/>
              </w:rPr>
            </w:pPr>
            <w:r w:rsidRPr="009B5D9A">
              <w:rPr>
                <w:rFonts w:ascii="Open Sans" w:hAnsi="Open Sans"/>
                <w:sz w:val="20"/>
                <w:szCs w:val="20"/>
              </w:rPr>
              <w:t>8GB DDR4</w:t>
            </w:r>
          </w:p>
          <w:p w:rsidR="00037800" w:rsidRPr="009B5D9A" w:rsidRDefault="00037800" w:rsidP="0011344F">
            <w:pPr>
              <w:ind w:firstLine="64"/>
              <w:outlineLvl w:val="2"/>
              <w:rPr>
                <w:rFonts w:ascii="inherit" w:hAnsi="inherit"/>
                <w:sz w:val="20"/>
                <w:szCs w:val="20"/>
              </w:rPr>
            </w:pPr>
            <w:r w:rsidRPr="009B5D9A">
              <w:rPr>
                <w:rFonts w:ascii="inherit" w:hAnsi="inherit"/>
                <w:sz w:val="20"/>
                <w:szCs w:val="20"/>
              </w:rPr>
              <w:t>Накопитель</w:t>
            </w:r>
          </w:p>
          <w:p w:rsidR="00037800" w:rsidRPr="009B5D9A" w:rsidRDefault="00037800" w:rsidP="0011344F">
            <w:pPr>
              <w:ind w:firstLine="64"/>
              <w:rPr>
                <w:rFonts w:ascii="Open Sans" w:hAnsi="Open Sans"/>
                <w:sz w:val="20"/>
                <w:szCs w:val="20"/>
              </w:rPr>
            </w:pPr>
          </w:p>
          <w:p w:rsidR="00037800" w:rsidRPr="009B5D9A" w:rsidRDefault="00037800" w:rsidP="0011344F">
            <w:pPr>
              <w:ind w:firstLine="64"/>
              <w:rPr>
                <w:rFonts w:ascii="Open Sans" w:hAnsi="Open Sans"/>
                <w:sz w:val="20"/>
                <w:szCs w:val="20"/>
              </w:rPr>
            </w:pPr>
            <w:r w:rsidRPr="009B5D9A">
              <w:rPr>
                <w:rFonts w:ascii="Open Sans" w:hAnsi="Open Sans"/>
                <w:sz w:val="20"/>
                <w:szCs w:val="20"/>
              </w:rPr>
              <w:t>Размер диагонали экрана — 15,6"</w:t>
            </w:r>
          </w:p>
          <w:p w:rsidR="00037800" w:rsidRPr="0098279E" w:rsidRDefault="00037800" w:rsidP="0011344F">
            <w:pPr>
              <w:ind w:firstLine="64"/>
              <w:rPr>
                <w:rFonts w:ascii="Open Sans" w:hAnsi="Open Sans"/>
                <w:sz w:val="20"/>
                <w:szCs w:val="20"/>
              </w:rPr>
            </w:pPr>
            <w:r w:rsidRPr="009B5D9A">
              <w:rPr>
                <w:rFonts w:ascii="Open Sans" w:hAnsi="Open Sans"/>
                <w:sz w:val="20"/>
                <w:szCs w:val="20"/>
                <w:lang w:val="en-US"/>
              </w:rPr>
              <w:t>Bluetooth</w:t>
            </w:r>
          </w:p>
          <w:p w:rsidR="00037800" w:rsidRPr="009B5D9A" w:rsidRDefault="00037800" w:rsidP="0011344F">
            <w:pPr>
              <w:ind w:firstLine="64"/>
              <w:outlineLvl w:val="2"/>
              <w:rPr>
                <w:rFonts w:ascii="inherit" w:hAnsi="inherit"/>
                <w:sz w:val="20"/>
                <w:szCs w:val="20"/>
              </w:rPr>
            </w:pPr>
            <w:r w:rsidRPr="009B5D9A">
              <w:rPr>
                <w:rFonts w:ascii="inherit" w:hAnsi="inherit"/>
                <w:sz w:val="20"/>
                <w:szCs w:val="20"/>
              </w:rPr>
              <w:t>Стандартные порты ввода/вывода</w:t>
            </w:r>
          </w:p>
          <w:p w:rsidR="00037800" w:rsidRPr="009B5D9A" w:rsidRDefault="00037800" w:rsidP="0011344F">
            <w:pPr>
              <w:ind w:firstLine="64"/>
              <w:rPr>
                <w:rFonts w:ascii="Open Sans" w:hAnsi="Open Sans"/>
                <w:sz w:val="20"/>
                <w:szCs w:val="20"/>
              </w:rPr>
            </w:pPr>
            <w:r w:rsidRPr="009B5D9A">
              <w:rPr>
                <w:rFonts w:ascii="Open Sans" w:hAnsi="Open Sans"/>
                <w:sz w:val="20"/>
                <w:szCs w:val="20"/>
              </w:rPr>
              <w:t>VGA и HDMI для подключения дополнительных мониторов</w:t>
            </w:r>
          </w:p>
          <w:p w:rsidR="00037800" w:rsidRPr="00D83DD8" w:rsidRDefault="00037800" w:rsidP="0011344F">
            <w:pPr>
              <w:pStyle w:val="Normalunindented"/>
              <w:keepNext/>
              <w:ind w:firstLine="64"/>
              <w:jc w:val="left"/>
            </w:pPr>
            <w:r w:rsidRPr="009B5D9A">
              <w:rPr>
                <w:rFonts w:ascii="Open Sans" w:hAnsi="Open Sans"/>
                <w:sz w:val="20"/>
                <w:szCs w:val="20"/>
              </w:rPr>
              <w:t>В</w:t>
            </w:r>
            <w:r>
              <w:rPr>
                <w:rFonts w:ascii="Open Sans" w:hAnsi="Open Sans"/>
                <w:sz w:val="20"/>
                <w:szCs w:val="20"/>
              </w:rPr>
              <w:t>ес: от 1,7</w:t>
            </w:r>
          </w:p>
        </w:tc>
        <w:tc>
          <w:tcPr>
            <w:tcW w:w="1134" w:type="dxa"/>
          </w:tcPr>
          <w:p w:rsidR="00037800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037800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254904,00</w:t>
            </w:r>
          </w:p>
        </w:tc>
      </w:tr>
      <w:tr w:rsidR="00037800" w:rsidRPr="00527A4F" w:rsidTr="00037800">
        <w:tc>
          <w:tcPr>
            <w:tcW w:w="435" w:type="dxa"/>
          </w:tcPr>
          <w:p w:rsidR="00037800" w:rsidRPr="00527A4F" w:rsidRDefault="00037800" w:rsidP="00037800">
            <w:pPr>
              <w:pStyle w:val="ab"/>
              <w:numPr>
                <w:ilvl w:val="0"/>
                <w:numId w:val="9"/>
              </w:numPr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658" w:type="dxa"/>
          </w:tcPr>
          <w:p w:rsidR="00037800" w:rsidRDefault="00037800" w:rsidP="0011344F">
            <w:pPr>
              <w:ind w:firstLine="0"/>
              <w:jc w:val="left"/>
            </w:pPr>
            <w:r>
              <w:t>Многофункциональное устройство (МФУ)</w:t>
            </w:r>
            <w:r w:rsidRPr="00F17FF4">
              <w:t> </w:t>
            </w:r>
          </w:p>
        </w:tc>
        <w:tc>
          <w:tcPr>
            <w:tcW w:w="4111" w:type="dxa"/>
          </w:tcPr>
          <w:p w:rsidR="00037800" w:rsidRPr="009B5D9A" w:rsidRDefault="00037800" w:rsidP="0011344F">
            <w:pPr>
              <w:ind w:firstLine="64"/>
              <w:outlineLvl w:val="2"/>
              <w:rPr>
                <w:rFonts w:ascii="inherit" w:hAnsi="inherit"/>
                <w:sz w:val="20"/>
                <w:szCs w:val="20"/>
              </w:rPr>
            </w:pPr>
            <w:r>
              <w:t>Многофункциональное устройство (МФУ)</w:t>
            </w:r>
            <w:r w:rsidRPr="00F17FF4">
              <w:t> </w:t>
            </w:r>
            <w:r>
              <w:rPr>
                <w:lang w:val="en-US"/>
              </w:rPr>
              <w:t>Pantum</w:t>
            </w:r>
            <w:r w:rsidRPr="00F80B54">
              <w:t xml:space="preserve"> </w:t>
            </w:r>
            <w:r>
              <w:rPr>
                <w:lang w:val="en-US"/>
              </w:rPr>
              <w:t>V</w:t>
            </w:r>
            <w:r w:rsidRPr="00F80B54">
              <w:t>6550</w:t>
            </w:r>
            <w:r>
              <w:rPr>
                <w:lang w:val="en-US"/>
              </w:rPr>
              <w:t>NW</w:t>
            </w:r>
          </w:p>
        </w:tc>
        <w:tc>
          <w:tcPr>
            <w:tcW w:w="1134" w:type="dxa"/>
          </w:tcPr>
          <w:p w:rsidR="00037800" w:rsidRDefault="00037800" w:rsidP="0011344F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037800" w:rsidRDefault="00037800" w:rsidP="0011344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24132,50</w:t>
            </w:r>
          </w:p>
        </w:tc>
      </w:tr>
    </w:tbl>
    <w:p w:rsidR="00031043" w:rsidRDefault="00031043" w:rsidP="00786A4B">
      <w:pPr>
        <w:ind w:firstLine="0"/>
        <w:sectPr w:rsidR="00031043">
          <w:headerReference w:type="default" r:id="rId8"/>
          <w:footerReference w:type="default" r:id="rId9"/>
          <w:footerReference w:type="first" r:id="rId10"/>
          <w:footnotePr>
            <w:numRestart w:val="eachSect"/>
          </w:footnotePr>
          <w:pgSz w:w="11907" w:h="16839" w:code="9"/>
          <w:pgMar w:top="1134" w:right="850" w:bottom="1134" w:left="1701" w:header="720" w:footer="720" w:gutter="0"/>
          <w:pgNumType w:start="1"/>
          <w:cols w:space="720"/>
          <w:titlePg/>
        </w:sectPr>
      </w:pPr>
    </w:p>
    <w:p w:rsidR="00401359" w:rsidRDefault="00401359" w:rsidP="00786A4B">
      <w:pPr>
        <w:keepNext/>
        <w:keepLines/>
        <w:ind w:firstLine="0"/>
      </w:pPr>
    </w:p>
    <w:sectPr w:rsidR="00401359" w:rsidSect="00786A4B">
      <w:headerReference w:type="default" r:id="rId11"/>
      <w:footerReference w:type="default" r:id="rId12"/>
      <w:footerReference w:type="first" r:id="rId13"/>
      <w:footnotePr>
        <w:numRestart w:val="eachSect"/>
      </w:footnotePr>
      <w:pgSz w:w="11907" w:h="16839" w:code="9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430" w:rsidRDefault="00B11430">
      <w:pPr>
        <w:spacing w:before="0" w:after="0" w:line="240" w:lineRule="auto"/>
      </w:pPr>
      <w:r>
        <w:separator/>
      </w:r>
    </w:p>
  </w:endnote>
  <w:endnote w:type="continuationSeparator" w:id="0">
    <w:p w:rsidR="00B11430" w:rsidRDefault="00B1143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F5" w:rsidRDefault="005E55F5">
    <w:pPr>
      <w:pStyle w:val="af8"/>
    </w:pPr>
    <w:r>
      <w:t xml:space="preserve">страница </w:t>
    </w:r>
    <w:r w:rsidR="00B11430">
      <w:fldChar w:fldCharType="begin"/>
    </w:r>
    <w:r w:rsidR="00B11430">
      <w:instrText xml:space="preserve"> PAGE \* MERGEFORMAT </w:instrText>
    </w:r>
    <w:r w:rsidR="00B11430">
      <w:fldChar w:fldCharType="separate"/>
    </w:r>
    <w:r w:rsidR="00037800">
      <w:rPr>
        <w:noProof/>
      </w:rPr>
      <w:t>2</w:t>
    </w:r>
    <w:r w:rsidR="00B11430">
      <w:rPr>
        <w:noProof/>
      </w:rPr>
      <w:fldChar w:fldCharType="end"/>
    </w:r>
    <w:r>
      <w:t xml:space="preserve"> из </w:t>
    </w:r>
    <w:r w:rsidR="00B11430">
      <w:fldChar w:fldCharType="begin"/>
    </w:r>
    <w:r w:rsidR="00B11430">
      <w:instrText xml:space="preserve"> SECTIONPAGES </w:instrText>
    </w:r>
    <w:r w:rsidR="00B11430">
      <w:fldChar w:fldCharType="separate"/>
    </w:r>
    <w:r w:rsidR="00037800">
      <w:rPr>
        <w:noProof/>
      </w:rPr>
      <w:t>2</w:t>
    </w:r>
    <w:r w:rsidR="00B1143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F5" w:rsidRDefault="005E55F5">
    <w:pPr>
      <w:pStyle w:val="af8"/>
    </w:pPr>
    <w:r>
      <w:t xml:space="preserve">страница </w:t>
    </w:r>
    <w:r w:rsidR="00B11430">
      <w:fldChar w:fldCharType="begin"/>
    </w:r>
    <w:r w:rsidR="00B11430">
      <w:instrText xml:space="preserve"> PAGE \* MERGEFORMAT </w:instrText>
    </w:r>
    <w:r w:rsidR="00B11430">
      <w:fldChar w:fldCharType="separate"/>
    </w:r>
    <w:r w:rsidR="00037800">
      <w:rPr>
        <w:noProof/>
      </w:rPr>
      <w:t>1</w:t>
    </w:r>
    <w:r w:rsidR="00B11430">
      <w:rPr>
        <w:noProof/>
      </w:rPr>
      <w:fldChar w:fldCharType="end"/>
    </w:r>
    <w:r>
      <w:t xml:space="preserve"> из </w:t>
    </w:r>
    <w:r w:rsidR="00B11430">
      <w:fldChar w:fldCharType="begin"/>
    </w:r>
    <w:r w:rsidR="00B11430">
      <w:instrText xml:space="preserve"> SECTIONPAGES </w:instrText>
    </w:r>
    <w:r w:rsidR="00B11430">
      <w:fldChar w:fldCharType="separate"/>
    </w:r>
    <w:r w:rsidR="00037800">
      <w:rPr>
        <w:noProof/>
      </w:rPr>
      <w:t>2</w:t>
    </w:r>
    <w:r w:rsidR="00B11430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F5" w:rsidRDefault="005E55F5">
    <w:pPr>
      <w:pStyle w:val="af8"/>
    </w:pPr>
    <w:r>
      <w:t xml:space="preserve">страница </w:t>
    </w:r>
    <w:r w:rsidR="00B11430">
      <w:fldChar w:fldCharType="begin"/>
    </w:r>
    <w:r w:rsidR="00B11430">
      <w:instrText xml:space="preserve"> PAGE \* MERGEFORMAT </w:instrText>
    </w:r>
    <w:r w:rsidR="00B11430">
      <w:fldChar w:fldCharType="separate"/>
    </w:r>
    <w:r w:rsidR="00786A4B">
      <w:rPr>
        <w:noProof/>
      </w:rPr>
      <w:t>2</w:t>
    </w:r>
    <w:r w:rsidR="00B11430">
      <w:rPr>
        <w:noProof/>
      </w:rPr>
      <w:fldChar w:fldCharType="end"/>
    </w:r>
    <w:r>
      <w:t xml:space="preserve"> из </w:t>
    </w:r>
    <w:r w:rsidR="00B11430">
      <w:fldChar w:fldCharType="begin"/>
    </w:r>
    <w:r w:rsidR="00B11430">
      <w:instrText xml:space="preserve"> SECTIONPAGES </w:instrText>
    </w:r>
    <w:r w:rsidR="00B11430">
      <w:fldChar w:fldCharType="separate"/>
    </w:r>
    <w:r w:rsidR="00786A4B">
      <w:rPr>
        <w:noProof/>
      </w:rPr>
      <w:t>2</w:t>
    </w:r>
    <w:r w:rsidR="00B11430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F5" w:rsidRDefault="005E55F5">
    <w:pPr>
      <w:pStyle w:val="af8"/>
    </w:pPr>
    <w:r>
      <w:t xml:space="preserve">страница </w:t>
    </w:r>
    <w:r w:rsidR="00B11430">
      <w:fldChar w:fldCharType="begin"/>
    </w:r>
    <w:r w:rsidR="00B11430">
      <w:instrText xml:space="preserve"> PAGE \* MERGEFORMAT </w:instrText>
    </w:r>
    <w:r w:rsidR="00B11430">
      <w:fldChar w:fldCharType="separate"/>
    </w:r>
    <w:r w:rsidR="00037800">
      <w:rPr>
        <w:noProof/>
      </w:rPr>
      <w:t>1</w:t>
    </w:r>
    <w:r w:rsidR="00B11430">
      <w:rPr>
        <w:noProof/>
      </w:rPr>
      <w:fldChar w:fldCharType="end"/>
    </w:r>
    <w:r>
      <w:t xml:space="preserve"> из </w:t>
    </w:r>
    <w:r w:rsidR="00B11430">
      <w:fldChar w:fldCharType="begin"/>
    </w:r>
    <w:r w:rsidR="00B11430">
      <w:instrText xml:space="preserve"> SECTIONPAGES </w:instrText>
    </w:r>
    <w:r w:rsidR="00B11430">
      <w:fldChar w:fldCharType="separate"/>
    </w:r>
    <w:r w:rsidR="00037800">
      <w:rPr>
        <w:noProof/>
      </w:rPr>
      <w:t>1</w:t>
    </w:r>
    <w:r w:rsidR="00B1143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430" w:rsidRDefault="00B11430">
      <w:pPr>
        <w:spacing w:before="0" w:after="0" w:line="240" w:lineRule="auto"/>
      </w:pPr>
      <w:r>
        <w:separator/>
      </w:r>
    </w:p>
  </w:footnote>
  <w:footnote w:type="continuationSeparator" w:id="0">
    <w:p w:rsidR="00B11430" w:rsidRDefault="00B1143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F5" w:rsidRDefault="005E55F5">
    <w:pPr>
      <w:pStyle w:val="af6"/>
    </w:pPr>
    <w:r>
      <w:t>Имущество, передаваемое на хранение</w: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5F5" w:rsidRDefault="005E55F5">
    <w:pPr>
      <w:pStyle w:val="af6"/>
    </w:pPr>
    <w:bookmarkStart w:id="2" w:name="_docEnd_5"/>
    <w:bookmarkEnd w:id="2"/>
    <w:r>
      <w:t>Акт возврата имущества</w: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none"/>
      <w:suff w:val="space"/>
      <w:lvlText w:val="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suff w:val="space"/>
      <w:lvlText w:val="•"/>
      <w:lvlJc w:val="left"/>
      <w:pPr>
        <w:ind w:left="0" w:firstLine="0"/>
      </w:pPr>
    </w:lvl>
  </w:abstractNum>
  <w:abstractNum w:abstractNumId="2" w15:restartNumberingAfterBreak="0">
    <w:nsid w:val="00000004"/>
    <w:multiLevelType w:val="singleLevel"/>
    <w:tmpl w:val="00000000"/>
    <w:lvl w:ilvl="0">
      <w:numFmt w:val="bullet"/>
      <w:suff w:val="space"/>
      <w:lvlText w:val="o"/>
      <w:lvlJc w:val="left"/>
      <w:pPr>
        <w:ind w:left="0" w:firstLine="0"/>
      </w:pPr>
    </w:lvl>
  </w:abstractNum>
  <w:abstractNum w:abstractNumId="3" w15:restartNumberingAfterBreak="0">
    <w:nsid w:val="00000005"/>
    <w:multiLevelType w:val="singleLevel"/>
    <w:tmpl w:val="0000000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4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5" w15:restartNumberingAfterBreak="0">
    <w:nsid w:val="00000007"/>
    <w:multiLevelType w:val="singleLevel"/>
    <w:tmpl w:val="0000000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00000008"/>
    <w:multiLevelType w:val="singleLevel"/>
    <w:tmpl w:val="00000000"/>
    <w:lvl w:ilvl="0">
      <w:start w:val="1"/>
      <w:numFmt w:val="decimal"/>
      <w:suff w:val="space"/>
      <w:lvlText w:val="%1)"/>
      <w:lvlJc w:val="left"/>
      <w:pPr>
        <w:ind w:left="0" w:firstLine="0"/>
      </w:p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upperRoman"/>
      <w:suff w:val="space"/>
      <w:lvlText w:val="%1."/>
      <w:lvlJc w:val="left"/>
      <w:pPr>
        <w:ind w:left="0" w:firstLine="0"/>
      </w:p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lowerRoman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upperLetter"/>
      <w:suff w:val="space"/>
      <w:lvlText w:val="%1."/>
      <w:lvlJc w:val="left"/>
      <w:pPr>
        <w:ind w:left="0" w:firstLine="0"/>
      </w:pPr>
    </w:lvl>
  </w:abstractNum>
  <w:abstractNum w:abstractNumId="10" w15:restartNumberingAfterBreak="0">
    <w:nsid w:val="0000000C"/>
    <w:multiLevelType w:val="singleLevel"/>
    <w:tmpl w:val="00000000"/>
    <w:lvl w:ilvl="0">
      <w:start w:val="1"/>
      <w:numFmt w:val="lowerLetter"/>
      <w:suff w:val="space"/>
      <w:lvlText w:val="%1."/>
      <w:lvlJc w:val="left"/>
      <w:pPr>
        <w:ind w:left="0" w:firstLine="0"/>
      </w:pPr>
    </w:lvl>
  </w:abstractNum>
  <w:abstractNum w:abstractNumId="11" w15:restartNumberingAfterBreak="0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heading2normal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heading3normal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heading4normal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heading5nor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heading6nor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heading7nor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heading8nor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heading9normal"/>
      <w:suff w:val="space"/>
      <w:lvlText w:val="%1.%2.%3.%4.%5.%6.%7.%8.%9."/>
      <w:lvlJc w:val="left"/>
      <w:rPr>
        <w:rFonts w:hint="default"/>
      </w:rPr>
    </w:lvl>
  </w:abstractNum>
  <w:abstractNum w:abstractNumId="12" w15:restartNumberingAfterBreak="0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13" w15:restartNumberingAfterBreak="0">
    <w:nsid w:val="52E97AB2"/>
    <w:multiLevelType w:val="hybridMultilevel"/>
    <w:tmpl w:val="37F40F5E"/>
    <w:lvl w:ilvl="0" w:tplc="143C8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0B45F5"/>
    <w:multiLevelType w:val="hybridMultilevel"/>
    <w:tmpl w:val="2F5C477E"/>
    <w:lvl w:ilvl="0" w:tplc="0DB8C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4"/>
  </w:num>
  <w:num w:numId="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59"/>
    <w:rsid w:val="000305CC"/>
    <w:rsid w:val="00031043"/>
    <w:rsid w:val="00037800"/>
    <w:rsid w:val="000A56A9"/>
    <w:rsid w:val="000C3919"/>
    <w:rsid w:val="000E3CCB"/>
    <w:rsid w:val="0012570F"/>
    <w:rsid w:val="001519A6"/>
    <w:rsid w:val="00157DB8"/>
    <w:rsid w:val="00193398"/>
    <w:rsid w:val="001C6352"/>
    <w:rsid w:val="001C676B"/>
    <w:rsid w:val="001E5F94"/>
    <w:rsid w:val="00242287"/>
    <w:rsid w:val="002453A3"/>
    <w:rsid w:val="00252F10"/>
    <w:rsid w:val="00286397"/>
    <w:rsid w:val="003A2B5D"/>
    <w:rsid w:val="003F0625"/>
    <w:rsid w:val="00401359"/>
    <w:rsid w:val="004234E5"/>
    <w:rsid w:val="00473CF0"/>
    <w:rsid w:val="004B533C"/>
    <w:rsid w:val="004F7A67"/>
    <w:rsid w:val="005312C4"/>
    <w:rsid w:val="005455F0"/>
    <w:rsid w:val="0056742A"/>
    <w:rsid w:val="005C47AB"/>
    <w:rsid w:val="005D106C"/>
    <w:rsid w:val="005E55F5"/>
    <w:rsid w:val="005F7DD9"/>
    <w:rsid w:val="006B3C15"/>
    <w:rsid w:val="006C4F10"/>
    <w:rsid w:val="006E6906"/>
    <w:rsid w:val="006F3555"/>
    <w:rsid w:val="00727E4E"/>
    <w:rsid w:val="00764C7C"/>
    <w:rsid w:val="00786A4B"/>
    <w:rsid w:val="007C4979"/>
    <w:rsid w:val="007E3294"/>
    <w:rsid w:val="00814A7A"/>
    <w:rsid w:val="008C4985"/>
    <w:rsid w:val="008E0464"/>
    <w:rsid w:val="008E639A"/>
    <w:rsid w:val="008F4B1E"/>
    <w:rsid w:val="00912B87"/>
    <w:rsid w:val="00955620"/>
    <w:rsid w:val="009A66FF"/>
    <w:rsid w:val="00A24A21"/>
    <w:rsid w:val="00AA2963"/>
    <w:rsid w:val="00AF1A16"/>
    <w:rsid w:val="00B11430"/>
    <w:rsid w:val="00B91D34"/>
    <w:rsid w:val="00BF19A6"/>
    <w:rsid w:val="00C05BFE"/>
    <w:rsid w:val="00C65470"/>
    <w:rsid w:val="00C95555"/>
    <w:rsid w:val="00CA2D52"/>
    <w:rsid w:val="00D02FE1"/>
    <w:rsid w:val="00D56E9C"/>
    <w:rsid w:val="00D8528E"/>
    <w:rsid w:val="00D93435"/>
    <w:rsid w:val="00E0643D"/>
    <w:rsid w:val="00E34738"/>
    <w:rsid w:val="00F72238"/>
    <w:rsid w:val="00FE789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C1F52F"/>
  <w15:docId w15:val="{2326974C-F4F9-41F3-810E-21E36093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3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39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05C"/>
    <w:pPr>
      <w:spacing w:before="120" w:after="120" w:line="276" w:lineRule="auto"/>
      <w:ind w:firstLine="482"/>
      <w:jc w:val="both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B32490"/>
    <w:pPr>
      <w:keepNext/>
      <w:keepLines/>
      <w:numPr>
        <w:numId w:val="1"/>
      </w:numPr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styleId="2">
    <w:name w:val="heading 2"/>
    <w:basedOn w:val="a"/>
    <w:next w:val="a"/>
    <w:uiPriority w:val="9"/>
    <w:qFormat/>
    <w:rsid w:val="00FB784E"/>
    <w:pPr>
      <w:numPr>
        <w:ilvl w:val="1"/>
        <w:numId w:val="1"/>
      </w:numPr>
      <w:outlineLvl w:val="1"/>
    </w:pPr>
    <w:rPr>
      <w:bCs/>
      <w:szCs w:val="26"/>
    </w:rPr>
  </w:style>
  <w:style w:type="paragraph" w:styleId="3">
    <w:name w:val="heading 3"/>
    <w:basedOn w:val="a"/>
    <w:next w:val="a"/>
    <w:uiPriority w:val="9"/>
    <w:qFormat/>
    <w:rsid w:val="002C64AF"/>
    <w:pPr>
      <w:numPr>
        <w:ilvl w:val="2"/>
        <w:numId w:val="1"/>
      </w:numPr>
      <w:outlineLvl w:val="2"/>
    </w:pPr>
    <w:rPr>
      <w:bCs/>
    </w:rPr>
  </w:style>
  <w:style w:type="paragraph" w:styleId="4">
    <w:name w:val="heading 4"/>
    <w:basedOn w:val="a"/>
    <w:next w:val="a"/>
    <w:uiPriority w:val="9"/>
    <w:qFormat/>
    <w:rsid w:val="002C64AF"/>
    <w:pPr>
      <w:numPr>
        <w:ilvl w:val="3"/>
        <w:numId w:val="1"/>
      </w:numPr>
      <w:outlineLvl w:val="3"/>
    </w:pPr>
    <w:rPr>
      <w:bCs/>
      <w:iCs/>
    </w:rPr>
  </w:style>
  <w:style w:type="paragraph" w:styleId="5">
    <w:name w:val="heading 5"/>
    <w:basedOn w:val="a"/>
    <w:next w:val="a"/>
    <w:uiPriority w:val="9"/>
    <w:qFormat/>
    <w:rsid w:val="002C64AF"/>
    <w:pPr>
      <w:keepNext/>
      <w:keepLines/>
      <w:numPr>
        <w:ilvl w:val="4"/>
        <w:numId w:val="1"/>
      </w:numPr>
      <w:spacing w:before="200" w:after="0"/>
      <w:outlineLvl w:val="4"/>
    </w:pPr>
  </w:style>
  <w:style w:type="paragraph" w:styleId="6">
    <w:name w:val="heading 6"/>
    <w:basedOn w:val="a"/>
    <w:next w:val="a"/>
    <w:uiPriority w:val="9"/>
    <w:qFormat/>
    <w:rsid w:val="0098229F"/>
    <w:pPr>
      <w:keepNext/>
      <w:keepLines/>
      <w:numPr>
        <w:ilvl w:val="5"/>
        <w:numId w:val="1"/>
      </w:numPr>
      <w:spacing w:before="200" w:after="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uiPriority w:val="9"/>
    <w:qFormat/>
    <w:rsid w:val="0098229F"/>
    <w:pPr>
      <w:keepNext/>
      <w:keepLines/>
      <w:numPr>
        <w:ilvl w:val="6"/>
        <w:numId w:val="1"/>
      </w:numPr>
      <w:spacing w:before="200" w:after="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uiPriority w:val="9"/>
    <w:qFormat/>
    <w:rsid w:val="0098229F"/>
    <w:pPr>
      <w:keepNext/>
      <w:keepLines/>
      <w:numPr>
        <w:ilvl w:val="7"/>
        <w:numId w:val="1"/>
      </w:numPr>
      <w:spacing w:before="200" w:after="0"/>
      <w:outlineLvl w:val="7"/>
    </w:pPr>
    <w:rPr>
      <w:color w:val="4F81BD"/>
      <w:szCs w:val="20"/>
    </w:rPr>
  </w:style>
  <w:style w:type="paragraph" w:styleId="9">
    <w:name w:val="heading 9"/>
    <w:basedOn w:val="a"/>
    <w:next w:val="a"/>
    <w:uiPriority w:val="9"/>
    <w:qFormat/>
    <w:rsid w:val="0098229F"/>
    <w:pPr>
      <w:keepNext/>
      <w:keepLines/>
      <w:numPr>
        <w:ilvl w:val="8"/>
        <w:numId w:val="1"/>
      </w:numPr>
      <w:spacing w:before="200" w:after="0"/>
      <w:outlineLvl w:val="8"/>
    </w:pPr>
    <w:rPr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aliases w:val="Обычный Без отступа"/>
    <w:qFormat/>
    <w:rsid w:val="0013305C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B32490"/>
    <w:pPr>
      <w:keepNext/>
      <w:keepLines/>
      <w:spacing w:before="240"/>
      <w:ind w:firstLine="0"/>
      <w:jc w:val="center"/>
      <w:outlineLvl w:val="0"/>
    </w:pPr>
    <w:rPr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B32490"/>
    <w:pPr>
      <w:numPr>
        <w:numId w:val="2"/>
      </w:numPr>
      <w:outlineLvl w:val="0"/>
    </w:p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link w:val="10"/>
    <w:uiPriority w:val="9"/>
    <w:qFormat/>
    <w:rsid w:val="00B32490"/>
    <w:pPr>
      <w:outlineLvl w:val="0"/>
    </w:pPr>
  </w:style>
  <w:style w:type="paragraph" w:customStyle="1" w:styleId="heading2normal">
    <w:name w:val="heading 2 normal"/>
    <w:aliases w:val="Заголовок 2 Обычный"/>
    <w:basedOn w:val="a"/>
    <w:next w:val="a"/>
    <w:link w:val="20"/>
    <w:uiPriority w:val="9"/>
    <w:qFormat/>
    <w:rsid w:val="00B32490"/>
    <w:pPr>
      <w:numPr>
        <w:ilvl w:val="1"/>
        <w:numId w:val="2"/>
      </w:numPr>
      <w:outlineLvl w:val="1"/>
    </w:pPr>
  </w:style>
  <w:style w:type="paragraph" w:customStyle="1" w:styleId="heading3normal">
    <w:name w:val="heading 3 normal"/>
    <w:aliases w:val="Заголовок 3 Обычный"/>
    <w:basedOn w:val="a"/>
    <w:next w:val="a"/>
    <w:link w:val="30"/>
    <w:uiPriority w:val="9"/>
    <w:qFormat/>
    <w:rsid w:val="00B32490"/>
    <w:pPr>
      <w:numPr>
        <w:ilvl w:val="2"/>
        <w:numId w:val="2"/>
      </w:numPr>
      <w:outlineLvl w:val="2"/>
    </w:pPr>
  </w:style>
  <w:style w:type="paragraph" w:customStyle="1" w:styleId="heading4normal">
    <w:name w:val="heading 4 normal"/>
    <w:aliases w:val="Заголовок 4 Обычный"/>
    <w:basedOn w:val="a"/>
    <w:next w:val="a"/>
    <w:link w:val="40"/>
    <w:uiPriority w:val="9"/>
    <w:qFormat/>
    <w:rsid w:val="00B32490"/>
    <w:pPr>
      <w:numPr>
        <w:ilvl w:val="3"/>
        <w:numId w:val="2"/>
      </w:numPr>
      <w:outlineLvl w:val="3"/>
    </w:pPr>
  </w:style>
  <w:style w:type="paragraph" w:customStyle="1" w:styleId="heading5normal">
    <w:name w:val="heading 5 normal"/>
    <w:aliases w:val="Заголовок 5 Обычный"/>
    <w:basedOn w:val="a"/>
    <w:next w:val="a"/>
    <w:link w:val="50"/>
    <w:uiPriority w:val="9"/>
    <w:qFormat/>
    <w:rsid w:val="00B32490"/>
    <w:pPr>
      <w:numPr>
        <w:ilvl w:val="4"/>
        <w:numId w:val="2"/>
      </w:numPr>
      <w:outlineLvl w:val="4"/>
    </w:pPr>
  </w:style>
  <w:style w:type="paragraph" w:customStyle="1" w:styleId="heading6normal">
    <w:name w:val="heading 6 normal"/>
    <w:aliases w:val="Заголовок 6 Обычный"/>
    <w:basedOn w:val="a"/>
    <w:next w:val="a"/>
    <w:link w:val="60"/>
    <w:uiPriority w:val="9"/>
    <w:qFormat/>
    <w:rsid w:val="00B32490"/>
    <w:pPr>
      <w:numPr>
        <w:ilvl w:val="5"/>
        <w:numId w:val="2"/>
      </w:numPr>
      <w:outlineLvl w:val="5"/>
    </w:pPr>
  </w:style>
  <w:style w:type="paragraph" w:customStyle="1" w:styleId="heading7normal">
    <w:name w:val="heading 7 normal"/>
    <w:aliases w:val="Заголовок 7 Обычный"/>
    <w:basedOn w:val="a"/>
    <w:next w:val="a"/>
    <w:link w:val="70"/>
    <w:uiPriority w:val="9"/>
    <w:qFormat/>
    <w:rsid w:val="00B32490"/>
    <w:pPr>
      <w:numPr>
        <w:ilvl w:val="6"/>
        <w:numId w:val="2"/>
      </w:numPr>
      <w:outlineLvl w:val="6"/>
    </w:pPr>
  </w:style>
  <w:style w:type="paragraph" w:customStyle="1" w:styleId="heading8normal">
    <w:name w:val="heading 8 normal"/>
    <w:aliases w:val="Заголовок 8 Обычный"/>
    <w:basedOn w:val="a"/>
    <w:next w:val="a"/>
    <w:link w:val="80"/>
    <w:uiPriority w:val="9"/>
    <w:qFormat/>
    <w:rsid w:val="00B32490"/>
    <w:pPr>
      <w:numPr>
        <w:ilvl w:val="7"/>
        <w:numId w:val="2"/>
      </w:numPr>
      <w:outlineLvl w:val="7"/>
    </w:pPr>
  </w:style>
  <w:style w:type="paragraph" w:customStyle="1" w:styleId="heading9normal">
    <w:name w:val="heading 9 normal"/>
    <w:aliases w:val="Заголовок 9 Обычный"/>
    <w:basedOn w:val="a"/>
    <w:next w:val="a"/>
    <w:link w:val="90"/>
    <w:uiPriority w:val="9"/>
    <w:qFormat/>
    <w:rsid w:val="00B32490"/>
    <w:pPr>
      <w:numPr>
        <w:ilvl w:val="8"/>
        <w:numId w:val="2"/>
      </w:numPr>
      <w:outlineLvl w:val="8"/>
    </w:pPr>
  </w:style>
  <w:style w:type="character" w:customStyle="1" w:styleId="10">
    <w:name w:val="Заголовок 1 Знак"/>
    <w:basedOn w:val="a0"/>
    <w:link w:val="heading1normalunnumbered"/>
    <w:uiPriority w:val="9"/>
    <w:rsid w:val="00B32490"/>
    <w:rPr>
      <w:rFonts w:ascii="Times New Roman" w:hAnsi="Times New Roman"/>
      <w:b/>
      <w:bCs/>
      <w:sz w:val="24"/>
      <w:szCs w:val="28"/>
      <w:lang w:val="ru-RU"/>
    </w:rPr>
  </w:style>
  <w:style w:type="character" w:customStyle="1" w:styleId="20">
    <w:name w:val="Заголовок 2 Знак"/>
    <w:basedOn w:val="a0"/>
    <w:link w:val="heading2normal"/>
    <w:uiPriority w:val="9"/>
    <w:rsid w:val="00FB784E"/>
    <w:rPr>
      <w:rFonts w:ascii="Times New Roman" w:hAnsi="Times New Roman"/>
      <w:bCs/>
      <w:sz w:val="20"/>
      <w:szCs w:val="26"/>
      <w:lang w:val="ru-RU"/>
    </w:rPr>
  </w:style>
  <w:style w:type="character" w:customStyle="1" w:styleId="30">
    <w:name w:val="Заголовок 3 Знак"/>
    <w:basedOn w:val="a0"/>
    <w:link w:val="heading3normal"/>
    <w:uiPriority w:val="9"/>
    <w:rsid w:val="002C64AF"/>
    <w:rPr>
      <w:rFonts w:ascii="Times New Roman" w:hAnsi="Times New Roman"/>
      <w:bCs/>
      <w:sz w:val="20"/>
      <w:lang w:val="ru-RU"/>
    </w:rPr>
  </w:style>
  <w:style w:type="character" w:customStyle="1" w:styleId="40">
    <w:name w:val="Заголовок 4 Знак"/>
    <w:basedOn w:val="a0"/>
    <w:link w:val="heading4normal"/>
    <w:uiPriority w:val="9"/>
    <w:rsid w:val="002C64AF"/>
    <w:rPr>
      <w:rFonts w:ascii="Times New Roman" w:hAnsi="Times New Roman"/>
      <w:bCs/>
      <w:iCs/>
      <w:sz w:val="20"/>
      <w:lang w:val="ru-RU"/>
    </w:rPr>
  </w:style>
  <w:style w:type="character" w:customStyle="1" w:styleId="50">
    <w:name w:val="Заголовок 5 Знак"/>
    <w:basedOn w:val="a0"/>
    <w:link w:val="heading5normal"/>
    <w:uiPriority w:val="9"/>
    <w:semiHidden/>
    <w:rsid w:val="002C64AF"/>
    <w:rPr>
      <w:sz w:val="20"/>
      <w:lang w:val="ru-RU"/>
    </w:rPr>
  </w:style>
  <w:style w:type="character" w:customStyle="1" w:styleId="60">
    <w:name w:val="Заголовок 6 Знак"/>
    <w:basedOn w:val="a0"/>
    <w:link w:val="heading6normal"/>
    <w:uiPriority w:val="9"/>
    <w:semiHidden/>
    <w:rsid w:val="0098229F"/>
    <w:rPr>
      <w:i/>
      <w:iCs/>
      <w:color w:val="243F60"/>
      <w:sz w:val="20"/>
      <w:lang w:val="ru-RU"/>
    </w:rPr>
  </w:style>
  <w:style w:type="character" w:customStyle="1" w:styleId="70">
    <w:name w:val="Заголовок 7 Знак"/>
    <w:basedOn w:val="a0"/>
    <w:link w:val="heading7normal"/>
    <w:uiPriority w:val="9"/>
    <w:semiHidden/>
    <w:rsid w:val="0098229F"/>
    <w:rPr>
      <w:i/>
      <w:iCs/>
      <w:color w:val="404040"/>
      <w:sz w:val="20"/>
      <w:lang w:val="ru-RU"/>
    </w:rPr>
  </w:style>
  <w:style w:type="character" w:customStyle="1" w:styleId="80">
    <w:name w:val="Заголовок 8 Знак"/>
    <w:basedOn w:val="a0"/>
    <w:link w:val="heading8normal"/>
    <w:uiPriority w:val="9"/>
    <w:semiHidden/>
    <w:rsid w:val="0098229F"/>
    <w:rPr>
      <w:color w:val="4F81BD"/>
      <w:sz w:val="20"/>
      <w:szCs w:val="20"/>
      <w:lang w:val="ru-RU"/>
    </w:rPr>
  </w:style>
  <w:style w:type="character" w:customStyle="1" w:styleId="90">
    <w:name w:val="Заголовок 9 Знак"/>
    <w:basedOn w:val="a0"/>
    <w:link w:val="heading9normal"/>
    <w:uiPriority w:val="9"/>
    <w:semiHidden/>
    <w:rsid w:val="0098229F"/>
    <w:rPr>
      <w:i/>
      <w:iCs/>
      <w:color w:val="404040"/>
      <w:sz w:val="20"/>
      <w:szCs w:val="20"/>
      <w:lang w:val="ru-RU"/>
    </w:rPr>
  </w:style>
  <w:style w:type="paragraph" w:styleId="a3">
    <w:name w:val="caption"/>
    <w:basedOn w:val="a"/>
    <w:next w:val="a"/>
    <w:uiPriority w:val="35"/>
    <w:qFormat/>
    <w:rsid w:val="0098229F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Текст сноски Знак"/>
    <w:basedOn w:val="a"/>
    <w:next w:val="a"/>
    <w:link w:val="a5"/>
    <w:qFormat/>
    <w:rsid w:val="00222923"/>
    <w:pPr>
      <w:keepNext/>
      <w:keepLines/>
      <w:spacing w:after="300" w:line="240" w:lineRule="auto"/>
      <w:ind w:firstLine="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Заголовок Знак"/>
    <w:aliases w:val="Текст сноски Знак Знак"/>
    <w:basedOn w:val="a0"/>
    <w:link w:val="a4"/>
    <w:uiPriority w:val="10"/>
    <w:rsid w:val="00222923"/>
    <w:rPr>
      <w:rFonts w:ascii="Times New Roman" w:hAnsi="Times New Roman"/>
      <w:b/>
      <w:spacing w:val="5"/>
      <w:kern w:val="28"/>
      <w:sz w:val="28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229F"/>
    <w:pPr>
      <w:numPr>
        <w:ilvl w:val="1"/>
      </w:numPr>
      <w:ind w:firstLine="482"/>
    </w:pPr>
    <w:rPr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8229F"/>
    <w:rPr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229F"/>
    <w:rPr>
      <w:b/>
      <w:bCs/>
    </w:rPr>
  </w:style>
  <w:style w:type="character" w:styleId="a9">
    <w:name w:val="Emphasis"/>
    <w:basedOn w:val="a0"/>
    <w:uiPriority w:val="20"/>
    <w:qFormat/>
    <w:rsid w:val="0098229F"/>
    <w:rPr>
      <w:i/>
      <w:iCs/>
    </w:rPr>
  </w:style>
  <w:style w:type="paragraph" w:styleId="aa">
    <w:name w:val="No Spacing"/>
    <w:uiPriority w:val="1"/>
    <w:qFormat/>
    <w:rsid w:val="0098229F"/>
    <w:rPr>
      <w:sz w:val="22"/>
      <w:szCs w:val="22"/>
    </w:rPr>
  </w:style>
  <w:style w:type="paragraph" w:styleId="ab">
    <w:name w:val="List Paragraph"/>
    <w:basedOn w:val="a"/>
    <w:uiPriority w:val="34"/>
    <w:qFormat/>
    <w:rsid w:val="0098229F"/>
    <w:pPr>
      <w:contextualSpacing/>
      <w:jc w:val="left"/>
    </w:pPr>
  </w:style>
  <w:style w:type="paragraph" w:styleId="21">
    <w:name w:val="Quote"/>
    <w:basedOn w:val="a"/>
    <w:next w:val="a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8064A2"/>
    </w:rPr>
  </w:style>
  <w:style w:type="paragraph" w:customStyle="1" w:styleId="DeletedPlaceholder">
    <w:name w:val="DeletedPlaceholder"/>
    <w:aliases w:val="Подстановка"/>
    <w:basedOn w:val="a"/>
    <w:next w:val="a"/>
    <w:link w:val="DeletedPlaceholder0"/>
    <w:uiPriority w:val="29"/>
    <w:qFormat/>
    <w:rsid w:val="00EB0599"/>
    <w:pPr>
      <w:pBdr>
        <w:left w:val="single" w:sz="24" w:space="10" w:color="999999"/>
      </w:pBdr>
      <w:spacing w:after="0"/>
      <w:ind w:left="964" w:firstLine="0"/>
    </w:pPr>
    <w:rPr>
      <w:i/>
      <w:iCs/>
      <w:color w:val="FF3F1F"/>
    </w:rPr>
  </w:style>
  <w:style w:type="character" w:customStyle="1" w:styleId="DeletedPlaceholder0">
    <w:name w:val="DeletedPlaceholder Знак"/>
    <w:basedOn w:val="a0"/>
    <w:link w:val="DeletedPlaceholder"/>
    <w:uiPriority w:val="29"/>
    <w:rsid w:val="00EB0599"/>
    <w:rPr>
      <w:rFonts w:ascii="Times New Roman" w:hAnsi="Times New Roman"/>
      <w:i/>
      <w:iCs/>
      <w:color w:val="FF3F1F"/>
    </w:rPr>
  </w:style>
  <w:style w:type="paragraph" w:customStyle="1" w:styleId="Warning">
    <w:name w:val="Warning"/>
    <w:aliases w:val="Предупреждение"/>
    <w:basedOn w:val="a"/>
    <w:next w:val="a"/>
    <w:link w:val="22"/>
    <w:uiPriority w:val="29"/>
    <w:qFormat/>
    <w:rsid w:val="0098229F"/>
    <w:pPr>
      <w:pBdr>
        <w:left w:val="single" w:sz="24" w:space="10" w:color="999999"/>
      </w:pBdr>
      <w:spacing w:after="0"/>
      <w:ind w:left="964" w:firstLine="0"/>
    </w:pPr>
    <w:rPr>
      <w:i/>
      <w:iCs/>
      <w:color w:val="E36C0A"/>
    </w:rPr>
  </w:style>
  <w:style w:type="paragraph" w:customStyle="1" w:styleId="QuoteMargin">
    <w:name w:val="QuoteMargin"/>
    <w:aliases w:val="Предупреждение Отступ"/>
    <w:qFormat/>
    <w:rsid w:val="0013305C"/>
    <w:pPr>
      <w:spacing w:before="120" w:line="276" w:lineRule="auto"/>
      <w:ind w:firstLine="482"/>
      <w:jc w:val="both"/>
    </w:pPr>
    <w:rPr>
      <w:sz w:val="22"/>
      <w:szCs w:val="22"/>
    </w:rPr>
  </w:style>
  <w:style w:type="character" w:customStyle="1" w:styleId="22">
    <w:name w:val="Цитата 2 Знак"/>
    <w:basedOn w:val="a0"/>
    <w:link w:val="Warning"/>
    <w:uiPriority w:val="29"/>
    <w:rsid w:val="0098229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98229F"/>
    <w:pPr>
      <w:pBdr>
        <w:bottom w:val="single" w:sz="4" w:space="4" w:color="4F81BD"/>
      </w:pBdr>
      <w:spacing w:before="200" w:after="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98229F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98229F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98229F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98229F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98229F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98229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98229F"/>
    <w:pPr>
      <w:outlineLvl w:val="9"/>
    </w:pPr>
  </w:style>
  <w:style w:type="paragraph" w:styleId="af4">
    <w:name w:val="Document Map"/>
    <w:basedOn w:val="a"/>
    <w:link w:val="af5"/>
    <w:uiPriority w:val="99"/>
    <w:semiHidden/>
    <w:unhideWhenUsed/>
    <w:rsid w:val="0022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22923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256A2F"/>
    <w:rPr>
      <w:rFonts w:ascii="Times New Roman" w:hAnsi="Times New Roman"/>
      <w:sz w:val="16"/>
      <w:lang w:val="ru-RU"/>
    </w:rPr>
  </w:style>
  <w:style w:type="paragraph" w:styleId="af8">
    <w:name w:val="footer"/>
    <w:basedOn w:val="a"/>
    <w:link w:val="af9"/>
    <w:uiPriority w:val="99"/>
    <w:semiHidden/>
    <w:unhideWhenUsed/>
    <w:rsid w:val="00256A2F"/>
    <w:pPr>
      <w:tabs>
        <w:tab w:val="center" w:pos="4677"/>
        <w:tab w:val="right" w:pos="9355"/>
      </w:tabs>
      <w:spacing w:before="0" w:after="0" w:line="240" w:lineRule="auto"/>
      <w:jc w:val="center"/>
    </w:pPr>
    <w:rPr>
      <w:sz w:val="16"/>
      <w:szCs w:val="20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256A2F"/>
    <w:rPr>
      <w:rFonts w:ascii="Times New Roman" w:hAnsi="Times New Roman"/>
      <w:sz w:val="16"/>
      <w:lang w:val="ru-RU"/>
    </w:rPr>
  </w:style>
  <w:style w:type="character" w:styleId="afa">
    <w:name w:val="footnote reference"/>
    <w:basedOn w:val="a0"/>
    <w:rsid w:val="00F06394"/>
    <w:rPr>
      <w:vertAlign w:val="superscript"/>
    </w:rPr>
  </w:style>
  <w:style w:type="paragraph" w:styleId="afb">
    <w:name w:val="footnote text"/>
    <w:basedOn w:val="a"/>
    <w:rsid w:val="00F06394"/>
    <w:pPr>
      <w:spacing w:line="216" w:lineRule="auto"/>
    </w:pPr>
    <w:rPr>
      <w:sz w:val="20"/>
      <w:szCs w:val="20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rsid w:val="00F06394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b"/>
    <w:rsid w:val="00F06394"/>
    <w:pPr>
      <w:spacing w:line="216" w:lineRule="auto"/>
    </w:pPr>
    <w:rPr>
      <w:sz w:val="20"/>
      <w:szCs w:val="20"/>
    </w:rPr>
  </w:style>
  <w:style w:type="character" w:styleId="afc">
    <w:name w:val="Hyperlink"/>
    <w:unhideWhenUsed/>
    <w:rsid w:val="005F7DD9"/>
    <w:rPr>
      <w:color w:val="0000FF"/>
      <w:u w:val="single"/>
    </w:rPr>
  </w:style>
  <w:style w:type="paragraph" w:styleId="afd">
    <w:name w:val="Balloon Text"/>
    <w:basedOn w:val="a"/>
    <w:link w:val="afe"/>
    <w:uiPriority w:val="99"/>
    <w:semiHidden/>
    <w:unhideWhenUsed/>
    <w:rsid w:val="001E5F9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E5F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E5F94"/>
  </w:style>
  <w:style w:type="character" w:customStyle="1" w:styleId="placeholder">
    <w:name w:val="placeholder"/>
    <w:basedOn w:val="a0"/>
    <w:rsid w:val="001E5F94"/>
  </w:style>
  <w:style w:type="paragraph" w:customStyle="1" w:styleId="51">
    <w:name w:val="Обычный5"/>
    <w:qFormat/>
    <w:rsid w:val="006C4F10"/>
    <w:pPr>
      <w:widowControl w:val="0"/>
      <w:spacing w:before="260"/>
      <w:jc w:val="both"/>
    </w:pPr>
    <w:rPr>
      <w:sz w:val="24"/>
    </w:rPr>
  </w:style>
  <w:style w:type="character" w:customStyle="1" w:styleId="11">
    <w:name w:val="Основной шрифт абзаца1"/>
    <w:rsid w:val="006C4F10"/>
    <w:rPr>
      <w:sz w:val="24"/>
    </w:rPr>
  </w:style>
  <w:style w:type="character" w:customStyle="1" w:styleId="31">
    <w:name w:val="Основной шрифт абзаца3"/>
    <w:rsid w:val="006C4F10"/>
    <w:rPr>
      <w:sz w:val="24"/>
    </w:rPr>
  </w:style>
  <w:style w:type="character" w:customStyle="1" w:styleId="41">
    <w:name w:val="Основной шрифт абзаца4"/>
    <w:rsid w:val="006C4F10"/>
    <w:rPr>
      <w:sz w:val="24"/>
    </w:rPr>
  </w:style>
  <w:style w:type="paragraph" w:customStyle="1" w:styleId="Default">
    <w:name w:val="Default"/>
    <w:rsid w:val="00A24A2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imesET12pt125">
    <w:name w:val="Стиль TimesET 12 pt по ширине Первая строка:  125 см Междустр...."/>
    <w:basedOn w:val="a"/>
    <w:rsid w:val="00A24A21"/>
    <w:pPr>
      <w:widowControl w:val="0"/>
      <w:spacing w:before="0" w:after="0" w:line="240" w:lineRule="auto"/>
      <w:ind w:firstLine="709"/>
    </w:pPr>
    <w:rPr>
      <w:rFonts w:ascii="TimesET" w:eastAsia="TimesET" w:hAnsi="TimesET"/>
      <w:sz w:val="24"/>
      <w:szCs w:val="20"/>
    </w:rPr>
  </w:style>
  <w:style w:type="paragraph" w:styleId="HTML">
    <w:name w:val="HTML Preformatted"/>
    <w:basedOn w:val="a"/>
    <w:link w:val="HTML0"/>
    <w:rsid w:val="001C67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C676B"/>
    <w:rPr>
      <w:rFonts w:ascii="Arial Unicode MS" w:eastAsia="Arial Unicode MS" w:hAnsi="Arial Unicode MS"/>
    </w:rPr>
  </w:style>
  <w:style w:type="paragraph" w:customStyle="1" w:styleId="71">
    <w:name w:val="Обычный7"/>
    <w:qFormat/>
    <w:rsid w:val="001C676B"/>
    <w:pPr>
      <w:widowControl w:val="0"/>
      <w:spacing w:before="260"/>
      <w:jc w:val="both"/>
    </w:pPr>
    <w:rPr>
      <w:sz w:val="24"/>
    </w:rPr>
  </w:style>
  <w:style w:type="table" w:styleId="aff">
    <w:name w:val="Table Grid"/>
    <w:basedOn w:val="a1"/>
    <w:uiPriority w:val="59"/>
    <w:rsid w:val="00037800"/>
    <w:pPr>
      <w:ind w:firstLine="482"/>
      <w:jc w:val="both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246DC-314A-4944-ADD4-FE10C00A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хранения № ____</vt:lpstr>
    </vt:vector>
  </TitlesOfParts>
  <Company>Microsoft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хранения № ____</dc:title>
  <dc:creator>Баясхалан Дашижапович Дашибалов</dc:creator>
  <dc:description>Консультант Плюс - Конструктор Договоров</dc:description>
  <cp:lastModifiedBy>Пользователь Windows</cp:lastModifiedBy>
  <cp:revision>5</cp:revision>
  <cp:lastPrinted>2022-04-20T08:36:00Z</cp:lastPrinted>
  <dcterms:created xsi:type="dcterms:W3CDTF">2022-04-20T08:25:00Z</dcterms:created>
  <dcterms:modified xsi:type="dcterms:W3CDTF">2023-11-13T01:56:00Z</dcterms:modified>
</cp:coreProperties>
</file>